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EA3C81" w:rsidRPr="00EA3C81" w:rsidRDefault="00EA3C81" w:rsidP="00EA3C81">
      <w:pPr>
        <w:jc w:val="center"/>
        <w:rPr>
          <w:sz w:val="22"/>
          <w:szCs w:val="22"/>
        </w:rPr>
      </w:pPr>
    </w:p>
    <w:p w:rsidR="00566F6B" w:rsidRDefault="00566F6B" w:rsidP="00566F6B">
      <w:pPr>
        <w:ind w:left="5400" w:hanging="5400"/>
        <w:jc w:val="center"/>
        <w:rPr>
          <w:b/>
          <w:szCs w:val="28"/>
        </w:rPr>
      </w:pPr>
      <w:r>
        <w:rPr>
          <w:b/>
          <w:szCs w:val="28"/>
        </w:rPr>
        <w:t>O</w:t>
      </w:r>
      <w:r w:rsidRPr="00EA3C81">
        <w:rPr>
          <w:b/>
          <w:szCs w:val="28"/>
        </w:rPr>
        <w:t>ŚWIADCZENIE O UZYSKANEJ POMOCY DE MINIMIS</w:t>
      </w:r>
    </w:p>
    <w:p w:rsidR="00566F6B" w:rsidRPr="00EA3C81" w:rsidRDefault="00566F6B" w:rsidP="00566F6B">
      <w:pPr>
        <w:jc w:val="center"/>
        <w:rPr>
          <w:b/>
          <w:szCs w:val="28"/>
        </w:rPr>
      </w:pPr>
    </w:p>
    <w:p w:rsidR="00566F6B" w:rsidRPr="00EA3C81" w:rsidRDefault="00566F6B" w:rsidP="00566F6B">
      <w:pPr>
        <w:rPr>
          <w:b/>
          <w:sz w:val="28"/>
          <w:szCs w:val="28"/>
        </w:rPr>
      </w:pPr>
      <w:bookmarkStart w:id="0" w:name="_GoBack"/>
      <w:bookmarkEnd w:id="0"/>
    </w:p>
    <w:p w:rsidR="00566F6B" w:rsidRPr="00EA3C81" w:rsidRDefault="00566F6B" w:rsidP="00566F6B">
      <w:pPr>
        <w:jc w:val="both"/>
        <w:rPr>
          <w:sz w:val="22"/>
        </w:rPr>
      </w:pPr>
      <w:r w:rsidRPr="00EA3C81">
        <w:rPr>
          <w:sz w:val="22"/>
        </w:rPr>
        <w:t xml:space="preserve">Ja, niżej podpisany/a </w:t>
      </w:r>
      <w:r>
        <w:rPr>
          <w:sz w:val="22"/>
        </w:rPr>
        <w:t>_______________________________________________________________________</w:t>
      </w:r>
    </w:p>
    <w:p w:rsidR="00566F6B" w:rsidRPr="00EA3C81" w:rsidRDefault="00566F6B" w:rsidP="00566F6B">
      <w:pPr>
        <w:ind w:left="3540" w:firstLine="708"/>
        <w:jc w:val="both"/>
        <w:rPr>
          <w:sz w:val="16"/>
        </w:rPr>
      </w:pPr>
      <w:r w:rsidRPr="00EA3C81">
        <w:rPr>
          <w:sz w:val="16"/>
        </w:rPr>
        <w:t xml:space="preserve">            /imię i nazwisko/</w:t>
      </w:r>
    </w:p>
    <w:p w:rsidR="00566F6B" w:rsidRPr="00EA3C81" w:rsidRDefault="00566F6B" w:rsidP="00566F6B">
      <w:pPr>
        <w:jc w:val="both"/>
        <w:rPr>
          <w:sz w:val="22"/>
        </w:rPr>
      </w:pPr>
    </w:p>
    <w:p w:rsidR="00566F6B" w:rsidRPr="00EA3C81" w:rsidRDefault="00566F6B" w:rsidP="00566F6B">
      <w:pPr>
        <w:jc w:val="both"/>
        <w:rPr>
          <w:sz w:val="22"/>
        </w:rPr>
      </w:pPr>
      <w:proofErr w:type="gramStart"/>
      <w:r w:rsidRPr="00EA3C81">
        <w:rPr>
          <w:sz w:val="22"/>
        </w:rPr>
        <w:t>reprezentujący</w:t>
      </w:r>
      <w:proofErr w:type="gramEnd"/>
      <w:r w:rsidRPr="00EA3C81">
        <w:rPr>
          <w:sz w:val="22"/>
        </w:rPr>
        <w:t>/a</w:t>
      </w:r>
      <w:r>
        <w:rPr>
          <w:sz w:val="22"/>
        </w:rPr>
        <w:t>___________________________________________________________________________</w:t>
      </w:r>
    </w:p>
    <w:p w:rsidR="00566F6B" w:rsidRPr="00EA3C81" w:rsidRDefault="00566F6B" w:rsidP="00566F6B">
      <w:pPr>
        <w:jc w:val="both"/>
        <w:rPr>
          <w:sz w:val="22"/>
        </w:rPr>
      </w:pPr>
    </w:p>
    <w:p w:rsidR="00566F6B" w:rsidRPr="00EA3C81" w:rsidRDefault="00566F6B" w:rsidP="00566F6B">
      <w:pPr>
        <w:jc w:val="both"/>
        <w:rPr>
          <w:sz w:val="22"/>
        </w:rPr>
      </w:pPr>
    </w:p>
    <w:p w:rsidR="00566F6B" w:rsidRPr="00EA3C81" w:rsidRDefault="00566F6B" w:rsidP="00566F6B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</w:t>
      </w:r>
    </w:p>
    <w:p w:rsidR="00566F6B" w:rsidRPr="00EA3C81" w:rsidRDefault="00566F6B" w:rsidP="00566F6B">
      <w:pPr>
        <w:jc w:val="center"/>
        <w:rPr>
          <w:sz w:val="16"/>
        </w:rPr>
      </w:pPr>
      <w:r w:rsidRPr="00EA3C81">
        <w:rPr>
          <w:sz w:val="16"/>
        </w:rPr>
        <w:t>/pełna nazwa i adres</w:t>
      </w:r>
      <w:r>
        <w:rPr>
          <w:sz w:val="16"/>
        </w:rPr>
        <w:t xml:space="preserve"> Pracodawcy</w:t>
      </w:r>
      <w:r w:rsidRPr="00EA3C81">
        <w:rPr>
          <w:sz w:val="16"/>
        </w:rPr>
        <w:t>/</w:t>
      </w:r>
    </w:p>
    <w:p w:rsidR="00566F6B" w:rsidRPr="00EA3C81" w:rsidRDefault="00566F6B" w:rsidP="00566F6B">
      <w:pPr>
        <w:jc w:val="both"/>
      </w:pPr>
    </w:p>
    <w:p w:rsidR="00566F6B" w:rsidRPr="000E560C" w:rsidRDefault="00566F6B" w:rsidP="00566F6B">
      <w:pPr>
        <w:ind w:firstLine="708"/>
        <w:jc w:val="both"/>
        <w:rPr>
          <w:sz w:val="22"/>
        </w:rPr>
      </w:pPr>
      <w:r w:rsidRPr="000E560C">
        <w:rPr>
          <w:sz w:val="22"/>
        </w:rPr>
        <w:t xml:space="preserve">Niniejszym oświadczam, że w roku, w którym ubiegam się o pomoc oraz w ciągu 2 poprzedzających go lat nie uzyskałam/uzyskałem* pomocy de minimis w rozumieniu przepisów </w:t>
      </w:r>
      <w:r w:rsidRPr="00A53988">
        <w:rPr>
          <w:sz w:val="22"/>
          <w:szCs w:val="22"/>
        </w:rPr>
        <w:t>rozporządzenia Komisji (UE) Nr 1407/2013 z dnia 18 grudnia 2013r. w sprawie stosowania art. 107 i 108 Traktatu o funkcjonowaniu Unii Europejskiej do pomocy de minimis (Dz</w:t>
      </w:r>
      <w:r>
        <w:rPr>
          <w:sz w:val="22"/>
          <w:szCs w:val="22"/>
        </w:rPr>
        <w:t xml:space="preserve">. Urz. UE L 352 z 24.12.2013, </w:t>
      </w:r>
      <w:proofErr w:type="gramStart"/>
      <w:r>
        <w:rPr>
          <w:sz w:val="22"/>
          <w:szCs w:val="22"/>
        </w:rPr>
        <w:t>str</w:t>
      </w:r>
      <w:proofErr w:type="gramEnd"/>
      <w:r>
        <w:rPr>
          <w:sz w:val="22"/>
          <w:szCs w:val="22"/>
        </w:rPr>
        <w:t>.1).</w:t>
      </w:r>
    </w:p>
    <w:p w:rsidR="00566F6B" w:rsidRPr="000E560C" w:rsidRDefault="00566F6B" w:rsidP="00566F6B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566F6B" w:rsidRPr="000E560C" w:rsidTr="004202ED">
        <w:tc>
          <w:tcPr>
            <w:tcW w:w="37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</w:tbl>
    <w:p w:rsidR="00566F6B" w:rsidRDefault="00566F6B" w:rsidP="00566F6B">
      <w:pPr>
        <w:pStyle w:val="Tekstpodstawowywcity2"/>
        <w:spacing w:after="0" w:line="240" w:lineRule="auto"/>
        <w:ind w:left="0"/>
        <w:rPr>
          <w:sz w:val="22"/>
        </w:rPr>
      </w:pPr>
    </w:p>
    <w:p w:rsidR="00566F6B" w:rsidRPr="000E560C" w:rsidRDefault="00566F6B" w:rsidP="00566F6B">
      <w:pPr>
        <w:pStyle w:val="Tekstpodstawowywcity2"/>
        <w:spacing w:after="0" w:line="240" w:lineRule="auto"/>
        <w:ind w:left="0"/>
        <w:rPr>
          <w:sz w:val="22"/>
        </w:rPr>
      </w:pPr>
      <w:r>
        <w:rPr>
          <w:sz w:val="22"/>
        </w:rPr>
        <w:tab/>
      </w:r>
      <w:r w:rsidRPr="000E560C">
        <w:rPr>
          <w:sz w:val="22"/>
        </w:rPr>
        <w:t xml:space="preserve">Niniejszym oświadczam, że w roku, w którym ubiegam się o pomoc oraz w ciągu 2 poprzedzających go lat nie uzyskałam/uzyskałem* pomocy de minimis w rozumieniu przepisów </w:t>
      </w:r>
      <w:r w:rsidRPr="00A53988">
        <w:rPr>
          <w:sz w:val="22"/>
          <w:szCs w:val="22"/>
        </w:rPr>
        <w:t>rozporządzenia Komisji (UE) Nr</w:t>
      </w:r>
      <w:r>
        <w:rPr>
          <w:sz w:val="22"/>
          <w:szCs w:val="22"/>
        </w:rPr>
        <w:t xml:space="preserve"> 1408/2013 z dnia 18 grudnia 2013r. w sprawie stosowania </w:t>
      </w:r>
      <w:r w:rsidRPr="00A53988">
        <w:rPr>
          <w:sz w:val="22"/>
          <w:szCs w:val="22"/>
        </w:rPr>
        <w:t>art. 107 i 108 Traktatu o funkcjonowaniu Unii Europejskiej do pomocy de minimis</w:t>
      </w:r>
      <w:r>
        <w:rPr>
          <w:sz w:val="22"/>
          <w:szCs w:val="22"/>
        </w:rPr>
        <w:t xml:space="preserve"> w sektorze rolnym (Dz. Urz. UE L 352</w:t>
      </w:r>
      <w:r w:rsidRPr="00D501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24.12.2013, </w:t>
      </w:r>
      <w:proofErr w:type="gramStart"/>
      <w:r>
        <w:rPr>
          <w:sz w:val="22"/>
          <w:szCs w:val="22"/>
        </w:rPr>
        <w:t>str</w:t>
      </w:r>
      <w:proofErr w:type="gramEnd"/>
      <w:r>
        <w:rPr>
          <w:sz w:val="22"/>
          <w:szCs w:val="22"/>
        </w:rPr>
        <w:t>. 9)</w:t>
      </w:r>
      <w:r>
        <w:rPr>
          <w:sz w:val="22"/>
        </w:rPr>
        <w:t>.</w:t>
      </w:r>
    </w:p>
    <w:p w:rsidR="00566F6B" w:rsidRPr="000E560C" w:rsidRDefault="00566F6B" w:rsidP="00566F6B">
      <w:pPr>
        <w:jc w:val="both"/>
      </w:pPr>
    </w:p>
    <w:tbl>
      <w:tblPr>
        <w:tblW w:w="10696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1251"/>
        <w:gridCol w:w="1984"/>
        <w:gridCol w:w="1560"/>
        <w:gridCol w:w="1701"/>
        <w:gridCol w:w="1984"/>
        <w:gridCol w:w="1843"/>
      </w:tblGrid>
      <w:tr w:rsidR="00566F6B" w:rsidRPr="000E560C" w:rsidTr="004202ED">
        <w:tc>
          <w:tcPr>
            <w:tcW w:w="37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proofErr w:type="spellStart"/>
            <w:r w:rsidRPr="0098129B">
              <w:rPr>
                <w:b/>
                <w:sz w:val="16"/>
              </w:rPr>
              <w:t>Lp</w:t>
            </w:r>
            <w:proofErr w:type="spellEnd"/>
          </w:p>
        </w:tc>
        <w:tc>
          <w:tcPr>
            <w:tcW w:w="125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Data otrzymania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Nazwa podmiotu</w:t>
            </w:r>
            <w:r>
              <w:rPr>
                <w:b/>
                <w:sz w:val="16"/>
              </w:rPr>
              <w:t>,</w:t>
            </w:r>
            <w:r w:rsidRPr="0098129B">
              <w:rPr>
                <w:b/>
                <w:sz w:val="16"/>
              </w:rPr>
              <w:t xml:space="preserve"> który udzielał pomocy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Podstawa prawna otrzymanej pomocy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Wymiar udzielonej pomocy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Forma udzielonej pomocy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566F6B" w:rsidRPr="0098129B" w:rsidRDefault="00566F6B" w:rsidP="004202ED">
            <w:pPr>
              <w:jc w:val="center"/>
              <w:rPr>
                <w:b/>
                <w:sz w:val="16"/>
              </w:rPr>
            </w:pPr>
            <w:r w:rsidRPr="0098129B">
              <w:rPr>
                <w:b/>
                <w:sz w:val="16"/>
              </w:rPr>
              <w:t>Przeznaczenie uzyskanej pomocy</w:t>
            </w: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1.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2.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  <w:tr w:rsidR="00566F6B" w:rsidRPr="000E560C" w:rsidTr="004202ED">
        <w:tc>
          <w:tcPr>
            <w:tcW w:w="373" w:type="dxa"/>
            <w:vAlign w:val="center"/>
          </w:tcPr>
          <w:p w:rsidR="00566F6B" w:rsidRPr="0098129B" w:rsidRDefault="00566F6B" w:rsidP="004202ED">
            <w:pPr>
              <w:jc w:val="center"/>
              <w:rPr>
                <w:sz w:val="20"/>
              </w:rPr>
            </w:pPr>
            <w:r w:rsidRPr="0098129B">
              <w:rPr>
                <w:sz w:val="20"/>
              </w:rPr>
              <w:t>3.</w:t>
            </w:r>
          </w:p>
        </w:tc>
        <w:tc>
          <w:tcPr>
            <w:tcW w:w="125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560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701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984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  <w:tc>
          <w:tcPr>
            <w:tcW w:w="1843" w:type="dxa"/>
          </w:tcPr>
          <w:p w:rsidR="00566F6B" w:rsidRPr="0098129B" w:rsidRDefault="00566F6B" w:rsidP="004202ED">
            <w:pPr>
              <w:jc w:val="both"/>
              <w:rPr>
                <w:sz w:val="48"/>
              </w:rPr>
            </w:pPr>
          </w:p>
        </w:tc>
      </w:tr>
    </w:tbl>
    <w:p w:rsidR="00566F6B" w:rsidRPr="0098129B" w:rsidRDefault="00566F6B" w:rsidP="00566F6B">
      <w:pPr>
        <w:jc w:val="both"/>
        <w:rPr>
          <w:sz w:val="16"/>
        </w:rPr>
      </w:pPr>
      <w:r w:rsidRPr="0098129B">
        <w:rPr>
          <w:sz w:val="16"/>
        </w:rPr>
        <w:t>*) niepotrzebne skreślić</w:t>
      </w: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Default="00566F6B" w:rsidP="00566F6B">
      <w:pPr>
        <w:rPr>
          <w:sz w:val="6"/>
        </w:rPr>
      </w:pPr>
    </w:p>
    <w:p w:rsidR="00566F6B" w:rsidRPr="007446D1" w:rsidRDefault="00566F6B" w:rsidP="00566F6B">
      <w:pPr>
        <w:rPr>
          <w:sz w:val="6"/>
        </w:rPr>
      </w:pPr>
    </w:p>
    <w:p w:rsidR="00566F6B" w:rsidRPr="00160376" w:rsidRDefault="00566F6B" w:rsidP="00566F6B">
      <w:pPr>
        <w:rPr>
          <w:sz w:val="18"/>
        </w:rPr>
      </w:pPr>
    </w:p>
    <w:p w:rsidR="00566F6B" w:rsidRPr="00EA3C81" w:rsidRDefault="00566F6B" w:rsidP="00566F6B">
      <w:pPr>
        <w:pStyle w:val="Tekstpodstawowywcity"/>
        <w:ind w:left="0" w:right="-82" w:firstLine="0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566F6B" w:rsidRPr="002968B3" w:rsidRDefault="00566F6B" w:rsidP="00566F6B">
      <w:pPr>
        <w:pStyle w:val="Tekstpodstawowywcity"/>
        <w:ind w:left="0" w:right="-82" w:firstLine="0"/>
        <w:rPr>
          <w:sz w:val="16"/>
          <w:szCs w:val="16"/>
        </w:rPr>
      </w:pPr>
      <w:r w:rsidRPr="00B26A2A">
        <w:rPr>
          <w:b/>
          <w:noProof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4.8pt;margin-top:1.25pt;width:193pt;height:54.3pt;z-index:251660288;visibility:visible;mso-width-percent:400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" strokecolor="white">
            <v:textbox>
              <w:txbxContent>
                <w:p w:rsidR="00566F6B" w:rsidRPr="00D74900" w:rsidRDefault="00566F6B" w:rsidP="00566F6B">
                  <w:pPr>
                    <w:jc w:val="center"/>
                    <w:rPr>
                      <w:sz w:val="16"/>
                      <w:szCs w:val="16"/>
                    </w:rPr>
                  </w:pPr>
                  <w:r w:rsidRPr="00D74900">
                    <w:rPr>
                      <w:sz w:val="16"/>
                      <w:szCs w:val="16"/>
                    </w:rPr>
                    <w:t>/pieczęć i podpis osoby upoważnionej do reprezentowania Pracodawcy/</w:t>
                  </w:r>
                </w:p>
              </w:txbxContent>
            </v:textbox>
            <w10:wrap anchorx="margin"/>
          </v:shape>
        </w:pict>
      </w:r>
      <w:r w:rsidRPr="00EA3C81">
        <w:rPr>
          <w:sz w:val="16"/>
          <w:szCs w:val="16"/>
        </w:rPr>
        <w:t xml:space="preserve">    /miejscowość, data/</w:t>
      </w:r>
      <w:r w:rsidRPr="00EA3C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3C81" w:rsidRPr="00A74E00" w:rsidRDefault="00EA3C81" w:rsidP="00566F6B">
      <w:pPr>
        <w:jc w:val="center"/>
        <w:rPr>
          <w:sz w:val="16"/>
          <w:szCs w:val="16"/>
        </w:rPr>
      </w:pPr>
    </w:p>
    <w:sectPr w:rsidR="00EA3C81" w:rsidRPr="00A74E00" w:rsidSect="006359C4">
      <w:headerReference w:type="first" r:id="rId7"/>
      <w:pgSz w:w="11906" w:h="16838"/>
      <w:pgMar w:top="426" w:right="748" w:bottom="709" w:left="1418" w:header="3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D3" w:rsidRDefault="00122CD3" w:rsidP="00EA3C81">
      <w:r>
        <w:separator/>
      </w:r>
    </w:p>
  </w:endnote>
  <w:endnote w:type="continuationSeparator" w:id="0">
    <w:p w:rsidR="00122CD3" w:rsidRDefault="00122CD3" w:rsidP="00EA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D3" w:rsidRDefault="00122CD3" w:rsidP="00EA3C81">
      <w:r>
        <w:separator/>
      </w:r>
    </w:p>
  </w:footnote>
  <w:footnote w:type="continuationSeparator" w:id="0">
    <w:p w:rsidR="00122CD3" w:rsidRDefault="00122CD3" w:rsidP="00EA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C4" w:rsidRPr="005369A0" w:rsidRDefault="00122CD3" w:rsidP="002C0872">
    <w:pPr>
      <w:pStyle w:val="Nagwek"/>
      <w:jc w:val="right"/>
      <w:rPr>
        <w:sz w:val="20"/>
        <w:szCs w:val="20"/>
      </w:rPr>
    </w:pPr>
    <w:r w:rsidRPr="005369A0">
      <w:rPr>
        <w:sz w:val="20"/>
        <w:szCs w:val="20"/>
      </w:rPr>
      <w:t xml:space="preserve">CAZ – </w:t>
    </w:r>
    <w:r w:rsidR="00566F6B">
      <w:rPr>
        <w:sz w:val="20"/>
        <w:szCs w:val="20"/>
      </w:rPr>
      <w:t>22.11.2</w:t>
    </w:r>
    <w:r w:rsidRPr="005369A0">
      <w:rPr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834EA"/>
    <w:multiLevelType w:val="hybridMultilevel"/>
    <w:tmpl w:val="4EB03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B34226A"/>
    <w:multiLevelType w:val="hybridMultilevel"/>
    <w:tmpl w:val="59B25A06"/>
    <w:lvl w:ilvl="0" w:tplc="070E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9A0CB7"/>
    <w:multiLevelType w:val="hybridMultilevel"/>
    <w:tmpl w:val="E49CBD2A"/>
    <w:lvl w:ilvl="0" w:tplc="C004E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8C3A13"/>
    <w:multiLevelType w:val="hybridMultilevel"/>
    <w:tmpl w:val="6B645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203827"/>
    <w:multiLevelType w:val="hybridMultilevel"/>
    <w:tmpl w:val="B78639D0"/>
    <w:lvl w:ilvl="0" w:tplc="68E0F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B7387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D27DE"/>
    <w:multiLevelType w:val="hybridMultilevel"/>
    <w:tmpl w:val="A1B8BC10"/>
    <w:lvl w:ilvl="0" w:tplc="0B2293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E31C3"/>
    <w:multiLevelType w:val="hybridMultilevel"/>
    <w:tmpl w:val="FF644F80"/>
    <w:lvl w:ilvl="0" w:tplc="DA7AF3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A775AB"/>
    <w:multiLevelType w:val="hybridMultilevel"/>
    <w:tmpl w:val="0A34A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F97BD6"/>
    <w:multiLevelType w:val="hybridMultilevel"/>
    <w:tmpl w:val="33CA1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C81"/>
    <w:rsid w:val="00003F47"/>
    <w:rsid w:val="00122CD3"/>
    <w:rsid w:val="00136F0E"/>
    <w:rsid w:val="00157875"/>
    <w:rsid w:val="00160376"/>
    <w:rsid w:val="001B6637"/>
    <w:rsid w:val="00232413"/>
    <w:rsid w:val="00263690"/>
    <w:rsid w:val="003D480B"/>
    <w:rsid w:val="00406DB3"/>
    <w:rsid w:val="00445490"/>
    <w:rsid w:val="00524C55"/>
    <w:rsid w:val="00566F6B"/>
    <w:rsid w:val="00653A1B"/>
    <w:rsid w:val="007538D9"/>
    <w:rsid w:val="0077129A"/>
    <w:rsid w:val="007A2F09"/>
    <w:rsid w:val="00811D6F"/>
    <w:rsid w:val="00822A03"/>
    <w:rsid w:val="008625C7"/>
    <w:rsid w:val="00876FB0"/>
    <w:rsid w:val="008C2035"/>
    <w:rsid w:val="008E35C5"/>
    <w:rsid w:val="00946DD7"/>
    <w:rsid w:val="0098129B"/>
    <w:rsid w:val="009A48CC"/>
    <w:rsid w:val="009D55B6"/>
    <w:rsid w:val="00A136D8"/>
    <w:rsid w:val="00A74E00"/>
    <w:rsid w:val="00AB4833"/>
    <w:rsid w:val="00B26479"/>
    <w:rsid w:val="00BC198C"/>
    <w:rsid w:val="00CD280D"/>
    <w:rsid w:val="00DA6526"/>
    <w:rsid w:val="00DB093C"/>
    <w:rsid w:val="00DF7AE6"/>
    <w:rsid w:val="00E43A14"/>
    <w:rsid w:val="00E9585D"/>
    <w:rsid w:val="00EA3C81"/>
    <w:rsid w:val="00EB14AB"/>
    <w:rsid w:val="00F2512D"/>
    <w:rsid w:val="00F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3C8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link w:val="Nagwek2Znak"/>
    <w:qFormat/>
    <w:rsid w:val="00EA3C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3C81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A3C8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A3C8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A3C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A3C81"/>
    <w:pPr>
      <w:ind w:left="360" w:hanging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C8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EA3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3C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A3C81"/>
  </w:style>
  <w:style w:type="paragraph" w:styleId="NormalnyWeb">
    <w:name w:val="Normal (Web)"/>
    <w:basedOn w:val="Normalny"/>
    <w:rsid w:val="00EA3C81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EA3C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3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A3C81"/>
    <w:rPr>
      <w:vertAlign w:val="superscript"/>
    </w:rPr>
  </w:style>
  <w:style w:type="paragraph" w:styleId="Tekstblokowy">
    <w:name w:val="Block Text"/>
    <w:basedOn w:val="Normalny"/>
    <w:rsid w:val="00EA3C81"/>
    <w:pPr>
      <w:widowControl w:val="0"/>
      <w:spacing w:line="260" w:lineRule="exact"/>
      <w:ind w:left="2060" w:right="1800"/>
      <w:jc w:val="center"/>
    </w:pPr>
    <w:rPr>
      <w:b/>
      <w:snapToGrid w:val="0"/>
      <w:sz w:val="20"/>
      <w:szCs w:val="20"/>
    </w:rPr>
  </w:style>
  <w:style w:type="paragraph" w:customStyle="1" w:styleId="Tekstblokowy1">
    <w:name w:val="Tekst blokowy1"/>
    <w:basedOn w:val="Normalny"/>
    <w:rsid w:val="00EA3C81"/>
    <w:pPr>
      <w:widowControl w:val="0"/>
      <w:suppressAutoHyphens/>
      <w:spacing w:line="260" w:lineRule="exact"/>
      <w:ind w:left="2060" w:right="1800"/>
      <w:jc w:val="center"/>
    </w:pPr>
    <w:rPr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A3C81"/>
    <w:pPr>
      <w:widowControl w:val="0"/>
      <w:suppressAutoHyphens/>
      <w:spacing w:before="40"/>
    </w:pPr>
    <w:rPr>
      <w:b/>
      <w:sz w:val="18"/>
      <w:szCs w:val="20"/>
      <w:lang w:eastAsia="ar-SA"/>
    </w:rPr>
  </w:style>
  <w:style w:type="character" w:customStyle="1" w:styleId="Znakiprzypiswdolnych">
    <w:name w:val="Znaki przypisów dolnych"/>
    <w:rsid w:val="00EA3C81"/>
    <w:rPr>
      <w:vertAlign w:val="superscript"/>
    </w:rPr>
  </w:style>
  <w:style w:type="paragraph" w:styleId="Indeks1">
    <w:name w:val="index 1"/>
    <w:basedOn w:val="Normalny"/>
    <w:next w:val="Normalny"/>
    <w:autoRedefine/>
    <w:semiHidden/>
    <w:rsid w:val="00EA3C81"/>
    <w:pPr>
      <w:widowControl w:val="0"/>
      <w:suppressAutoHyphens/>
      <w:ind w:left="240" w:hanging="240"/>
    </w:pPr>
    <w:rPr>
      <w:rFonts w:eastAsia="Andale Sans UI"/>
      <w:kern w:val="1"/>
    </w:rPr>
  </w:style>
  <w:style w:type="paragraph" w:styleId="Nagwekindeksu">
    <w:name w:val="index heading"/>
    <w:basedOn w:val="Normalny"/>
    <w:next w:val="Indeks1"/>
    <w:rsid w:val="00EA3C81"/>
    <w:pPr>
      <w:widowControl w:val="0"/>
      <w:suppressAutoHyphens/>
      <w:autoSpaceDE w:val="0"/>
    </w:pPr>
    <w:rPr>
      <w:rFonts w:ascii="Arial" w:eastAsia="Andale Sans UI" w:hAnsi="Arial" w:cs="Arial"/>
      <w:b/>
      <w:bCs/>
      <w:kern w:val="1"/>
      <w:sz w:val="20"/>
      <w:szCs w:val="20"/>
    </w:rPr>
  </w:style>
  <w:style w:type="paragraph" w:styleId="Adreszwrotnynakopercie">
    <w:name w:val="envelope return"/>
    <w:basedOn w:val="Normalny"/>
    <w:rsid w:val="00EA3C81"/>
    <w:pPr>
      <w:widowControl w:val="0"/>
      <w:suppressAutoHyphens/>
      <w:autoSpaceDE w:val="0"/>
    </w:pPr>
    <w:rPr>
      <w:rFonts w:ascii="Arial" w:eastAsia="Andale Sans UI" w:hAnsi="Arial" w:cs="Arial"/>
      <w:kern w:val="1"/>
      <w:sz w:val="20"/>
      <w:szCs w:val="20"/>
    </w:rPr>
  </w:style>
  <w:style w:type="paragraph" w:customStyle="1" w:styleId="Znak">
    <w:name w:val="Znak"/>
    <w:basedOn w:val="Normalny"/>
    <w:rsid w:val="00EA3C8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kstpodstawowywcity3">
    <w:name w:val="Body Text Indent 3"/>
    <w:basedOn w:val="Normalny"/>
    <w:link w:val="Tekstpodstawowywcity3Znak"/>
    <w:rsid w:val="00EA3C8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C8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A3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EA3C81"/>
    <w:rPr>
      <w:rFonts w:ascii="Courier New" w:hAnsi="Courier New" w:cs="Courier New" w:hint="defaul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4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4E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0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8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83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2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Pok28_1</cp:lastModifiedBy>
  <cp:revision>6</cp:revision>
  <cp:lastPrinted>2016-01-13T11:31:00Z</cp:lastPrinted>
  <dcterms:created xsi:type="dcterms:W3CDTF">2017-01-16T11:50:00Z</dcterms:created>
  <dcterms:modified xsi:type="dcterms:W3CDTF">2018-02-08T12:29:00Z</dcterms:modified>
</cp:coreProperties>
</file>